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4864B" w14:textId="77777777" w:rsidR="009A7E2E" w:rsidRDefault="007F520F">
      <w:pPr>
        <w:jc w:val="center"/>
        <w:rPr>
          <w:rStyle w:val="Pogrubienie"/>
          <w:rFonts w:hint="eastAsia"/>
          <w:color w:val="313131"/>
          <w:sz w:val="36"/>
          <w:szCs w:val="36"/>
        </w:rPr>
      </w:pPr>
      <w:r>
        <w:rPr>
          <w:rStyle w:val="Pogrubienie"/>
          <w:rFonts w:ascii="Nyala" w:hAnsi="Nyala" w:cs="Nyala"/>
          <w:color w:val="313131"/>
          <w:sz w:val="72"/>
          <w:szCs w:val="72"/>
        </w:rPr>
        <w:t>Czarnoleski Festiwal Sztuk</w:t>
      </w:r>
    </w:p>
    <w:p w14:paraId="2BD0D1D3" w14:textId="77777777" w:rsidR="009A7E2E" w:rsidRDefault="007F520F">
      <w:pPr>
        <w:jc w:val="center"/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</w:pPr>
      <w:r>
        <w:rPr>
          <w:rStyle w:val="Pogrubienie"/>
          <w:color w:val="313131"/>
          <w:sz w:val="36"/>
          <w:szCs w:val="36"/>
        </w:rPr>
        <w:t xml:space="preserve">Mistrzowskie Warsztaty Pianistyczne </w:t>
      </w:r>
    </w:p>
    <w:p w14:paraId="050E58AF" w14:textId="1AA3D116" w:rsidR="009A7E2E" w:rsidRDefault="007F520F">
      <w:pPr>
        <w:jc w:val="center"/>
        <w:rPr>
          <w:rFonts w:hint="eastAsia"/>
          <w:b/>
          <w:bCs/>
          <w:color w:val="000000"/>
        </w:rPr>
      </w:pPr>
      <w:r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1</w:t>
      </w:r>
      <w:r w:rsidR="00AF4FE4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7</w:t>
      </w:r>
      <w:r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 xml:space="preserve"> </w:t>
      </w:r>
      <w:r w:rsidR="00AF4FE4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 xml:space="preserve">-31 lipca </w:t>
      </w:r>
      <w:r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202</w:t>
      </w:r>
      <w:r w:rsidR="00AF4FE4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2</w:t>
      </w:r>
    </w:p>
    <w:p w14:paraId="126CDA90" w14:textId="77777777" w:rsidR="009A7E2E" w:rsidRDefault="009A7E2E">
      <w:pPr>
        <w:rPr>
          <w:rFonts w:hint="eastAsia"/>
          <w:b/>
          <w:bCs/>
          <w:color w:val="000000"/>
        </w:rPr>
      </w:pPr>
    </w:p>
    <w:p w14:paraId="7509877F" w14:textId="77777777" w:rsidR="009A7E2E" w:rsidRDefault="007F520F">
      <w:pPr>
        <w:pStyle w:val="Nagwek3"/>
        <w:rPr>
          <w:rFonts w:hint="eastAsia"/>
        </w:rPr>
      </w:pPr>
      <w:r>
        <w:t>KARTA ZGŁOSZENIOWA</w:t>
      </w:r>
    </w:p>
    <w:p w14:paraId="09A01464" w14:textId="77777777" w:rsidR="009A7E2E" w:rsidRDefault="009A7E2E">
      <w:pPr>
        <w:spacing w:line="360" w:lineRule="auto"/>
        <w:jc w:val="center"/>
        <w:rPr>
          <w:rFonts w:hint="eastAsia"/>
        </w:rPr>
      </w:pPr>
    </w:p>
    <w:p w14:paraId="5D3B008A" w14:textId="1E0A42DC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Imię i nazwisko: </w:t>
      </w:r>
    </w:p>
    <w:p w14:paraId="3B90A186" w14:textId="199902B9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Data urodzenia: </w:t>
      </w:r>
    </w:p>
    <w:p w14:paraId="36916108" w14:textId="2958A62B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Adres domowy/ do korespondencji: </w:t>
      </w:r>
    </w:p>
    <w:p w14:paraId="02443119" w14:textId="0AB3A8A0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Telefon: </w:t>
      </w:r>
    </w:p>
    <w:p w14:paraId="0D1C409C" w14:textId="6A36F153" w:rsidR="009A7E2E" w:rsidRPr="00AF4FE4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  <w:lang w:val="en-US"/>
        </w:rPr>
      </w:pPr>
      <w:r w:rsidRPr="00AF4FE4">
        <w:rPr>
          <w:b/>
          <w:bCs/>
          <w:lang w:val="en-US"/>
        </w:rPr>
        <w:t xml:space="preserve">E-mail: </w:t>
      </w:r>
    </w:p>
    <w:p w14:paraId="0FE760D1" w14:textId="58D4E9CC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Szkoła/Uczelnia:  </w:t>
      </w:r>
    </w:p>
    <w:p w14:paraId="3A79E89D" w14:textId="77777777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>Program:</w:t>
      </w:r>
    </w:p>
    <w:p w14:paraId="60CB0DC0" w14:textId="77777777" w:rsidR="009A7E2E" w:rsidRDefault="009A7E2E">
      <w:pPr>
        <w:jc w:val="both"/>
        <w:rPr>
          <w:rFonts w:hint="eastAsia"/>
        </w:rPr>
      </w:pPr>
    </w:p>
    <w:p w14:paraId="2FBF5870" w14:textId="77777777" w:rsidR="00AF4FE4" w:rsidRDefault="00AF4FE4" w:rsidP="00AF4FE4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b/>
          <w:bCs/>
        </w:rPr>
        <w:t>Wybór wersji Warsztatów:</w:t>
      </w:r>
    </w:p>
    <w:p w14:paraId="5AB07EF4" w14:textId="1436F2ED" w:rsidR="00AF4FE4" w:rsidRPr="00757099" w:rsidRDefault="00AF4FE4" w:rsidP="00AF4FE4">
      <w:pPr>
        <w:jc w:val="both"/>
        <w:rPr>
          <w:rFonts w:eastAsia="Liberation Serif" w:cs="Liberation Serif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  </w:t>
      </w:r>
      <w:r w:rsidRPr="00757099">
        <w:t>I turnus warsztatów uczestnik czynny 1</w:t>
      </w:r>
      <w:r w:rsidR="009964B7">
        <w:t>45</w:t>
      </w:r>
      <w:r w:rsidR="00470161">
        <w:t>0</w:t>
      </w:r>
      <w:r w:rsidRPr="00757099">
        <w:t xml:space="preserve"> zł</w:t>
      </w:r>
      <w:r w:rsidRPr="00757099">
        <w:rPr>
          <w:rFonts w:eastAsia="Liberation Serif" w:cs="Liberation Serif"/>
        </w:rPr>
        <w:t xml:space="preserve"> </w:t>
      </w:r>
    </w:p>
    <w:p w14:paraId="40032E4F" w14:textId="422B9633" w:rsidR="00AF4FE4" w:rsidRPr="00757099" w:rsidRDefault="00AF4FE4" w:rsidP="00AF4FE4">
      <w:pPr>
        <w:jc w:val="both"/>
        <w:rPr>
          <w:rFonts w:eastAsia="Liberation Serif" w:cs="Liberation Serif"/>
        </w:rPr>
      </w:pPr>
      <w:r w:rsidRPr="00757099">
        <w:rPr>
          <w:rFonts w:eastAsia="Liberation Serif" w:cs="Liberation Serif"/>
          <w:b/>
          <w:bCs/>
          <w:color w:val="FF0000"/>
        </w:rPr>
        <w:t xml:space="preserve">□ * 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rFonts w:eastAsia="Liberation Serif" w:cs="Liberation Serif"/>
        </w:rPr>
        <w:t xml:space="preserve">II turnus warsztatów uczestnik czynny </w:t>
      </w:r>
      <w:r>
        <w:rPr>
          <w:rFonts w:eastAsia="Liberation Serif" w:cs="Liberation Serif"/>
        </w:rPr>
        <w:t>1</w:t>
      </w:r>
      <w:r w:rsidR="009964B7">
        <w:rPr>
          <w:rFonts w:eastAsia="Liberation Serif" w:cs="Liberation Serif"/>
        </w:rPr>
        <w:t>45</w:t>
      </w:r>
      <w:r w:rsidR="00470161">
        <w:rPr>
          <w:rFonts w:eastAsia="Liberation Serif" w:cs="Liberation Serif"/>
        </w:rPr>
        <w:t>0</w:t>
      </w:r>
      <w:r w:rsidRPr="00757099">
        <w:rPr>
          <w:rFonts w:eastAsia="Liberation Serif" w:cs="Liberation Serif"/>
        </w:rPr>
        <w:t xml:space="preserve">zł    </w:t>
      </w:r>
    </w:p>
    <w:p w14:paraId="5514541B" w14:textId="08543288" w:rsidR="00AF4FE4" w:rsidRPr="00757099" w:rsidRDefault="00AF4FE4" w:rsidP="00AF4FE4">
      <w:pPr>
        <w:jc w:val="both"/>
        <w:rPr>
          <w:rFonts w:eastAsia="Liberation Serif" w:cs="Liberation Serif"/>
        </w:rPr>
      </w:pPr>
      <w:r w:rsidRPr="00757099">
        <w:rPr>
          <w:rFonts w:eastAsia="Liberation Serif" w:cs="Liberation Serif"/>
          <w:b/>
          <w:bCs/>
          <w:color w:val="FF0000"/>
        </w:rPr>
        <w:t xml:space="preserve">□ * </w:t>
      </w:r>
      <w:r w:rsidRPr="00757099">
        <w:rPr>
          <w:rFonts w:eastAsia="Liberation Serif" w:cs="Liberation Serif"/>
          <w:b/>
          <w:bCs/>
        </w:rPr>
        <w:t xml:space="preserve">  </w:t>
      </w:r>
      <w:r w:rsidRPr="00757099">
        <w:rPr>
          <w:rFonts w:eastAsia="Liberation Serif" w:cs="Liberation Serif"/>
        </w:rPr>
        <w:t xml:space="preserve">I i II turnus warsztatów uczestnik czynny </w:t>
      </w:r>
      <w:r>
        <w:rPr>
          <w:rFonts w:eastAsia="Liberation Serif" w:cs="Liberation Serif"/>
        </w:rPr>
        <w:t>2</w:t>
      </w:r>
      <w:r w:rsidR="009964B7">
        <w:rPr>
          <w:rFonts w:eastAsia="Liberation Serif" w:cs="Liberation Serif"/>
        </w:rPr>
        <w:t>6</w:t>
      </w:r>
      <w:r w:rsidRPr="00757099">
        <w:rPr>
          <w:rFonts w:eastAsia="Liberation Serif" w:cs="Liberation Serif"/>
        </w:rPr>
        <w:t xml:space="preserve">00zł </w:t>
      </w:r>
    </w:p>
    <w:p w14:paraId="07EB6D9F" w14:textId="5C0CE597" w:rsidR="00AF4FE4" w:rsidRPr="00757099" w:rsidRDefault="00AF4FE4" w:rsidP="00AF4FE4">
      <w:pPr>
        <w:jc w:val="both"/>
        <w:rPr>
          <w:rFonts w:eastAsia="Liberation Serif" w:cs="Liberation Serif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  </w:t>
      </w:r>
      <w:r w:rsidRPr="00757099">
        <w:t>I turn</w:t>
      </w:r>
      <w:r>
        <w:t xml:space="preserve">us warsztatów uczestnik bierny </w:t>
      </w:r>
      <w:r w:rsidR="00470161">
        <w:t>6</w:t>
      </w:r>
      <w:r w:rsidRPr="00757099">
        <w:t>00 zł</w:t>
      </w:r>
      <w:r w:rsidRPr="00757099">
        <w:rPr>
          <w:rFonts w:eastAsia="Liberation Serif" w:cs="Liberation Serif"/>
        </w:rPr>
        <w:t xml:space="preserve"> </w:t>
      </w:r>
    </w:p>
    <w:p w14:paraId="6DD9301F" w14:textId="6320A8C5" w:rsidR="00AF4FE4" w:rsidRPr="00757099" w:rsidRDefault="00AF4FE4" w:rsidP="00AF4FE4">
      <w:pPr>
        <w:jc w:val="both"/>
        <w:rPr>
          <w:rFonts w:hint="eastAsia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  </w:t>
      </w:r>
      <w:r w:rsidRPr="00757099">
        <w:t>II turn</w:t>
      </w:r>
      <w:r>
        <w:t xml:space="preserve">us warsztatów uczestnik bierny </w:t>
      </w:r>
      <w:r w:rsidR="00470161">
        <w:t>6</w:t>
      </w:r>
      <w:r w:rsidRPr="00757099">
        <w:t xml:space="preserve">00 zł </w:t>
      </w:r>
    </w:p>
    <w:p w14:paraId="4017FA6A" w14:textId="50314694" w:rsidR="00AF4FE4" w:rsidRPr="00757099" w:rsidRDefault="00AF4FE4" w:rsidP="00AF4FE4">
      <w:pPr>
        <w:jc w:val="both"/>
        <w:rPr>
          <w:rFonts w:eastAsia="Liberation Serif" w:cs="Liberation Serif"/>
        </w:rPr>
      </w:pPr>
      <w:r w:rsidRPr="00757099">
        <w:rPr>
          <w:rFonts w:eastAsia="Liberation Serif" w:cs="Liberation Serif"/>
          <w:b/>
          <w:bCs/>
          <w:color w:val="FF0000"/>
        </w:rPr>
        <w:t xml:space="preserve">□ * </w:t>
      </w:r>
      <w:r w:rsidRPr="00757099">
        <w:rPr>
          <w:rFonts w:eastAsia="Liberation Serif" w:cs="Liberation Serif"/>
          <w:b/>
          <w:bCs/>
        </w:rPr>
        <w:t xml:space="preserve">  </w:t>
      </w:r>
      <w:r w:rsidRPr="00757099">
        <w:rPr>
          <w:rFonts w:eastAsia="Liberation Serif" w:cs="Liberation Serif"/>
        </w:rPr>
        <w:t>I i II turn</w:t>
      </w:r>
      <w:r>
        <w:rPr>
          <w:rFonts w:eastAsia="Liberation Serif" w:cs="Liberation Serif"/>
        </w:rPr>
        <w:t xml:space="preserve">us warsztatów uczestnik bierny </w:t>
      </w:r>
      <w:r w:rsidR="00470161">
        <w:rPr>
          <w:rFonts w:eastAsia="Liberation Serif" w:cs="Liberation Serif"/>
        </w:rPr>
        <w:t>10</w:t>
      </w:r>
      <w:r w:rsidRPr="00757099">
        <w:rPr>
          <w:rFonts w:eastAsia="Liberation Serif" w:cs="Liberation Serif"/>
        </w:rPr>
        <w:t>00 zł</w:t>
      </w:r>
    </w:p>
    <w:p w14:paraId="4619AF85" w14:textId="583EFC40" w:rsidR="00AF4FE4" w:rsidRPr="00AF4FE4" w:rsidRDefault="00AF4FE4" w:rsidP="00AF4FE4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</w:t>
      </w:r>
    </w:p>
    <w:p w14:paraId="626F59A8" w14:textId="77777777" w:rsidR="00AF4FE4" w:rsidRDefault="00AF4FE4" w:rsidP="00AF4FE4">
      <w:pPr>
        <w:spacing w:line="360" w:lineRule="auto"/>
        <w:jc w:val="both"/>
        <w:rPr>
          <w:rFonts w:hint="eastAsia"/>
        </w:rPr>
      </w:pPr>
      <w:r>
        <w:rPr>
          <w:b/>
          <w:bCs/>
        </w:rPr>
        <w:t>Zakwaterowanie i wyżywienie:</w:t>
      </w:r>
    </w:p>
    <w:p w14:paraId="64CF61CA" w14:textId="045A083E" w:rsidR="00AF4FE4" w:rsidRDefault="00AF4FE4" w:rsidP="00AF4FE4">
      <w:pPr>
        <w:jc w:val="both"/>
        <w:rPr>
          <w:rStyle w:val="Pogrubienie"/>
          <w:rFonts w:eastAsia="Liberation Serif" w:cs="Liberation Serif"/>
          <w:b w:val="0"/>
          <w:bCs w:val="0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</w:t>
      </w:r>
      <w:r w:rsidRPr="00757099">
        <w:rPr>
          <w:rStyle w:val="Pogrubienie"/>
          <w:rFonts w:eastAsia="Liberation Serif" w:cs="Liberation Serif"/>
        </w:rPr>
        <w:t>Dworek Mieścisko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- 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cena za nocleg od osoby wynosi 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>75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zł od osoby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</w:t>
      </w:r>
    </w:p>
    <w:p w14:paraId="02E76179" w14:textId="677A7960" w:rsidR="00AF4FE4" w:rsidRPr="00757099" w:rsidRDefault="00AF4FE4" w:rsidP="00AF4FE4">
      <w:pPr>
        <w:jc w:val="both"/>
        <w:rPr>
          <w:rFonts w:eastAsia="Liberation Serif" w:cs="Liberation Serif"/>
          <w:color w:val="313131"/>
        </w:rPr>
      </w:pPr>
      <w:r w:rsidRPr="00757099">
        <w:rPr>
          <w:b/>
          <w:bCs/>
          <w:color w:val="FF0000"/>
        </w:rPr>
        <w:t>□*</w:t>
      </w:r>
      <w:r>
        <w:rPr>
          <w:b/>
          <w:bCs/>
          <w:color w:val="FF0000"/>
        </w:rPr>
        <w:t xml:space="preserve"> </w:t>
      </w:r>
      <w:r w:rsidRPr="00757099">
        <w:rPr>
          <w:rStyle w:val="Pogrubienie"/>
          <w:rFonts w:eastAsia="Liberation Serif" w:cs="Liberation Serif"/>
        </w:rPr>
        <w:t>Dworek Mieścisko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-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śniadanie 2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>5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zł od osoby w formie szwedzkiego stołu, natomiast obiadokolacja 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 xml:space="preserve">40 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>zł od osoby.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</w:t>
      </w:r>
    </w:p>
    <w:p w14:paraId="0192FF55" w14:textId="2A31EC32" w:rsidR="00AF4FE4" w:rsidRPr="00757099" w:rsidRDefault="00AF4FE4" w:rsidP="00AF4FE4">
      <w:pPr>
        <w:jc w:val="both"/>
        <w:rPr>
          <w:rFonts w:eastAsia="Liberation Serif" w:cs="Liberation Serif"/>
          <w:color w:val="313131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</w:t>
      </w:r>
      <w:r w:rsidRPr="005765AB">
        <w:rPr>
          <w:b/>
          <w:bCs/>
        </w:rPr>
        <w:t>Agroturystyka pod Czarną Sosną, Biały Ług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- 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cena za nocleg od osoby wynosi 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>75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zł od osoby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</w:t>
      </w:r>
    </w:p>
    <w:p w14:paraId="7F59FEF9" w14:textId="77777777" w:rsidR="00AF4FE4" w:rsidRPr="00757099" w:rsidRDefault="00AF4FE4" w:rsidP="00AF4FE4">
      <w:pPr>
        <w:jc w:val="both"/>
        <w:rPr>
          <w:rFonts w:eastAsia="Liberation Serif" w:cs="Liberation Serif"/>
          <w:color w:val="313131"/>
        </w:rPr>
      </w:pPr>
    </w:p>
    <w:p w14:paraId="52B10FBA" w14:textId="77777777" w:rsidR="009A7E2E" w:rsidRDefault="009A7E2E">
      <w:pPr>
        <w:jc w:val="both"/>
        <w:rPr>
          <w:rFonts w:eastAsia="Liberation Serif" w:cs="Liberation Serif"/>
          <w:color w:val="313131"/>
        </w:rPr>
      </w:pPr>
    </w:p>
    <w:p w14:paraId="6DB53732" w14:textId="77777777" w:rsidR="009A7E2E" w:rsidRDefault="009A7E2E">
      <w:pPr>
        <w:jc w:val="both"/>
        <w:rPr>
          <w:rFonts w:hint="eastAsia"/>
          <w:b/>
          <w:bCs/>
        </w:rPr>
      </w:pPr>
    </w:p>
    <w:p w14:paraId="5C137731" w14:textId="49D7A2FF" w:rsidR="009A7E2E" w:rsidRDefault="007F520F">
      <w:pPr>
        <w:jc w:val="both"/>
        <w:rPr>
          <w:rFonts w:hint="eastAsia"/>
        </w:rPr>
      </w:pPr>
      <w:r>
        <w:rPr>
          <w:rStyle w:val="Pogrubienie"/>
          <w:rFonts w:cs="Liberation Serif"/>
          <w:b w:val="0"/>
          <w:bCs w:val="0"/>
          <w:color w:val="000000"/>
        </w:rPr>
        <w:t xml:space="preserve">Zakwaterowanie w dniach:  od </w:t>
      </w:r>
      <w:r w:rsidR="00AF4FE4">
        <w:rPr>
          <w:rStyle w:val="Pogrubienie"/>
          <w:rFonts w:cs="Liberation Serif"/>
          <w:b w:val="0"/>
          <w:bCs w:val="0"/>
          <w:color w:val="000000"/>
        </w:rPr>
        <w:t>……………</w:t>
      </w:r>
      <w:r>
        <w:rPr>
          <w:rStyle w:val="Pogrubienie"/>
          <w:rFonts w:cs="Liberation Serif"/>
          <w:b w:val="0"/>
          <w:bCs w:val="0"/>
          <w:color w:val="000000"/>
        </w:rPr>
        <w:t xml:space="preserve">  do </w:t>
      </w:r>
      <w:r w:rsidR="00AF4FE4">
        <w:rPr>
          <w:rStyle w:val="Pogrubienie"/>
          <w:rFonts w:cs="Liberation Serif"/>
          <w:b w:val="0"/>
          <w:bCs w:val="0"/>
          <w:color w:val="000000"/>
        </w:rPr>
        <w:t>……………….</w:t>
      </w:r>
    </w:p>
    <w:p w14:paraId="71D080B8" w14:textId="77777777" w:rsidR="009A7E2E" w:rsidRDefault="009A7E2E">
      <w:pPr>
        <w:jc w:val="both"/>
        <w:rPr>
          <w:rFonts w:hint="eastAsia"/>
        </w:rPr>
      </w:pPr>
    </w:p>
    <w:p w14:paraId="66E6FE97" w14:textId="77777777" w:rsidR="009A7E2E" w:rsidRDefault="009A7E2E">
      <w:pPr>
        <w:jc w:val="both"/>
        <w:rPr>
          <w:rFonts w:hint="eastAsia"/>
        </w:rPr>
      </w:pPr>
    </w:p>
    <w:p w14:paraId="46C1C87D" w14:textId="77777777" w:rsidR="009A7E2E" w:rsidRDefault="007F520F">
      <w:pPr>
        <w:jc w:val="both"/>
        <w:rPr>
          <w:rFonts w:hint="eastAsia"/>
        </w:rPr>
      </w:pPr>
      <w:r>
        <w:rPr>
          <w:b/>
          <w:bCs/>
          <w:sz w:val="20"/>
          <w:szCs w:val="20"/>
        </w:rPr>
        <w:t>Rezerwuję:</w:t>
      </w:r>
      <w:r>
        <w:rPr>
          <w:b/>
          <w:bCs/>
          <w:color w:val="FF0000"/>
          <w:sz w:val="20"/>
          <w:szCs w:val="20"/>
        </w:rPr>
        <w:t xml:space="preserve">   *  prosimy o pozostawienie rezerwacji, którą Państwo wybieracie.         ( resztę  skasować !!!) </w:t>
      </w:r>
    </w:p>
    <w:p w14:paraId="133530E4" w14:textId="77777777" w:rsidR="009A7E2E" w:rsidRDefault="009A7E2E">
      <w:pPr>
        <w:jc w:val="both"/>
        <w:rPr>
          <w:rFonts w:hint="eastAsia"/>
        </w:rPr>
      </w:pPr>
    </w:p>
    <w:p w14:paraId="7AA14742" w14:textId="77777777" w:rsidR="009A7E2E" w:rsidRDefault="007F520F">
      <w:pPr>
        <w:ind w:left="-284" w:right="-284"/>
        <w:jc w:val="center"/>
        <w:rPr>
          <w:rFonts w:hint="eastAsia"/>
          <w:b/>
          <w:bCs/>
          <w:szCs w:val="20"/>
        </w:rPr>
      </w:pPr>
      <w:r>
        <w:rPr>
          <w:b/>
          <w:bCs/>
          <w:szCs w:val="20"/>
        </w:rPr>
        <w:t>Niniejszym zgłaszam swój udział w Mistrzowskich Warsztatach Pianistycznych w ramach Czarnoleskiego Festiwalu Sztuk ,</w:t>
      </w:r>
    </w:p>
    <w:p w14:paraId="1837A42B" w14:textId="47BCBD22" w:rsidR="009A7E2E" w:rsidRDefault="007F520F">
      <w:pPr>
        <w:jc w:val="center"/>
        <w:rPr>
          <w:rFonts w:hint="eastAsia"/>
        </w:rPr>
      </w:pPr>
      <w:r>
        <w:rPr>
          <w:b/>
          <w:bCs/>
          <w:szCs w:val="20"/>
        </w:rPr>
        <w:t xml:space="preserve">w dniach </w:t>
      </w:r>
      <w:r w:rsidR="00AF4FE4">
        <w:rPr>
          <w:b/>
          <w:bCs/>
          <w:szCs w:val="20"/>
        </w:rPr>
        <w:t>………………..</w:t>
      </w:r>
      <w:r>
        <w:rPr>
          <w:b/>
          <w:bCs/>
          <w:szCs w:val="20"/>
        </w:rPr>
        <w:t>202</w:t>
      </w:r>
      <w:r w:rsidR="00AF4FE4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r.:</w:t>
      </w:r>
    </w:p>
    <w:p w14:paraId="29A1BC65" w14:textId="77777777" w:rsidR="009A7E2E" w:rsidRDefault="009A7E2E">
      <w:pPr>
        <w:jc w:val="center"/>
        <w:rPr>
          <w:rFonts w:hint="eastAsia"/>
        </w:rPr>
      </w:pPr>
    </w:p>
    <w:p w14:paraId="3CC54010" w14:textId="77777777" w:rsidR="009A7E2E" w:rsidRDefault="009A7E2E">
      <w:pPr>
        <w:jc w:val="center"/>
        <w:rPr>
          <w:rFonts w:hint="eastAsia"/>
        </w:rPr>
      </w:pPr>
    </w:p>
    <w:p w14:paraId="763789B0" w14:textId="77777777" w:rsidR="009A7E2E" w:rsidRDefault="009A7E2E">
      <w:pPr>
        <w:ind w:right="-851"/>
        <w:jc w:val="center"/>
        <w:rPr>
          <w:rFonts w:hint="eastAsia"/>
          <w:b/>
          <w:bCs/>
          <w:sz w:val="8"/>
          <w:szCs w:val="20"/>
        </w:rPr>
      </w:pPr>
    </w:p>
    <w:p w14:paraId="4BAA2A02" w14:textId="77777777" w:rsidR="009A7E2E" w:rsidRDefault="007F520F">
      <w:pPr>
        <w:spacing w:line="360" w:lineRule="auto"/>
        <w:ind w:right="-851"/>
        <w:jc w:val="both"/>
        <w:rPr>
          <w:rFonts w:hint="eastAsia"/>
        </w:rPr>
      </w:pPr>
      <w:r>
        <w:rPr>
          <w:b/>
          <w:bCs/>
          <w:sz w:val="20"/>
          <w:szCs w:val="20"/>
        </w:rPr>
        <w:t>Miejscowość: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Data: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Podpis:</w:t>
      </w:r>
    </w:p>
    <w:p w14:paraId="5A1A7F58" w14:textId="46A64AD6" w:rsidR="009A7E2E" w:rsidRDefault="009A7E2E">
      <w:pPr>
        <w:pStyle w:val="Tekstpodstawowywcity31"/>
        <w:spacing w:line="360" w:lineRule="auto"/>
        <w:ind w:left="0"/>
        <w:jc w:val="both"/>
        <w:rPr>
          <w:rFonts w:hint="eastAsia"/>
        </w:rPr>
      </w:pPr>
    </w:p>
    <w:p w14:paraId="45942D08" w14:textId="77777777" w:rsidR="009A7E2E" w:rsidRDefault="009A7E2E">
      <w:pPr>
        <w:pStyle w:val="Tekstpodstawowywcity31"/>
        <w:spacing w:line="360" w:lineRule="auto"/>
        <w:ind w:left="644"/>
        <w:jc w:val="both"/>
        <w:rPr>
          <w:rFonts w:hint="eastAsia"/>
        </w:rPr>
      </w:pPr>
    </w:p>
    <w:p w14:paraId="6090727B" w14:textId="77777777" w:rsidR="009A7E2E" w:rsidRDefault="009A7E2E">
      <w:pPr>
        <w:pStyle w:val="Tekstpodstawowywcity3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084CC13" w14:textId="77777777" w:rsidR="009A7E2E" w:rsidRDefault="007F520F">
      <w:pPr>
        <w:jc w:val="both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       </w:t>
      </w:r>
      <w:r>
        <w:rPr>
          <w:rFonts w:ascii="Times New Roman" w:eastAsia="Liberation Serif" w:hAnsi="Times New Roman" w:cs="Times New Roman"/>
          <w:b/>
          <w:bCs/>
          <w:color w:val="000000"/>
        </w:rPr>
        <w:t>Klauzula informacyjna zgodna z RODO dla Karty Zgłoszenia Warsztatów Pianistycznych „Czarnoleski Festiwal Sztuk”</w:t>
      </w:r>
    </w:p>
    <w:p w14:paraId="2195C441" w14:textId="77777777" w:rsidR="009A7E2E" w:rsidRDefault="009A7E2E">
      <w:pPr>
        <w:rPr>
          <w:rFonts w:hint="eastAsia"/>
        </w:rPr>
      </w:pPr>
    </w:p>
    <w:p w14:paraId="0996B2CE" w14:textId="77777777" w:rsidR="009A7E2E" w:rsidRDefault="007F52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14:paraId="75563D5C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Fundacja Rzeka EN z siedzibą w Samoklęskach 84, 21-132 Kamionka, KRS 0000785541,  reprezentowanym przez Prezesa Zarządu  zwany dalej Administratorem ; Administrator prowadzi operacje przetwarzania Pani/Pana danych osobowych,</w:t>
      </w:r>
    </w:p>
    <w:p w14:paraId="087CD8ED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do inspektora danych osobowych u Administratora n e-mail: natalia.wolanin@rzeka-en.pl</w:t>
      </w:r>
    </w:p>
    <w:p w14:paraId="389AC228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przyjęcia zgłoszenia i potwierdzenia uczestnictwa w warsztatach. W razie takiej konieczności dane mogą być udostępnione podmiotom upoważnionym na podstawie przepisów obowiązującego prawa.,</w:t>
      </w:r>
    </w:p>
    <w:p w14:paraId="24174C01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niezbędne do zawarcia umowy, w przypadku niepodania danych niemożliwe jest zawarcie umowy,</w:t>
      </w:r>
    </w:p>
    <w:p w14:paraId="2CCB832E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do:</w:t>
      </w:r>
    </w:p>
    <w:p w14:paraId="167433C3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02F26E39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takiego przetwarzania, </w:t>
      </w:r>
    </w:p>
    <w:p w14:paraId="297B44E5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</w:t>
      </w:r>
    </w:p>
    <w:p w14:paraId="790EC3E8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467E8D66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danych osobowych.</w:t>
      </w:r>
    </w:p>
    <w:p w14:paraId="00034E1C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19D849A9" w14:textId="77777777" w:rsidR="009A7E2E" w:rsidRDefault="009A7E2E">
      <w:pPr>
        <w:pStyle w:val="Akapitzlist1"/>
        <w:spacing w:line="360" w:lineRule="auto"/>
        <w:ind w:left="0"/>
        <w:rPr>
          <w:rFonts w:hint="eastAsia"/>
        </w:rPr>
      </w:pPr>
    </w:p>
    <w:p w14:paraId="62D96E0D" w14:textId="4CDE47E0" w:rsidR="007F520F" w:rsidRPr="00E46678" w:rsidRDefault="007F520F" w:rsidP="00E4667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Zapoznałem/am się z treścią klauzuli informacyjnej (data i podpis)</w:t>
      </w:r>
    </w:p>
    <w:sectPr w:rsidR="007F520F" w:rsidRPr="00E466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80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CB92" w14:textId="77777777" w:rsidR="007F520F" w:rsidRDefault="007F520F">
      <w:pPr>
        <w:rPr>
          <w:rFonts w:hint="eastAsia"/>
        </w:rPr>
      </w:pPr>
      <w:r>
        <w:separator/>
      </w:r>
    </w:p>
  </w:endnote>
  <w:endnote w:type="continuationSeparator" w:id="0">
    <w:p w14:paraId="63D86CF3" w14:textId="77777777" w:rsidR="007F520F" w:rsidRDefault="007F52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E9D4" w14:textId="77777777" w:rsidR="009A7E2E" w:rsidRDefault="009A7E2E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65E" w14:textId="77777777" w:rsidR="009A7E2E" w:rsidRDefault="009A7E2E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C2A" w14:textId="77777777" w:rsidR="009A7E2E" w:rsidRDefault="009A7E2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DFBC" w14:textId="77777777" w:rsidR="007F520F" w:rsidRDefault="007F520F">
      <w:pPr>
        <w:rPr>
          <w:rFonts w:hint="eastAsia"/>
        </w:rPr>
      </w:pPr>
      <w:r>
        <w:separator/>
      </w:r>
    </w:p>
  </w:footnote>
  <w:footnote w:type="continuationSeparator" w:id="0">
    <w:p w14:paraId="6AB6CEA9" w14:textId="77777777" w:rsidR="007F520F" w:rsidRDefault="007F52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1D4C" w14:textId="77777777" w:rsidR="009A7E2E" w:rsidRDefault="007F520F">
    <w:pPr>
      <w:pStyle w:val="Nagwek"/>
      <w:jc w:val="center"/>
      <w:rPr>
        <w:rFonts w:hint="eastAsia"/>
      </w:rPr>
    </w:pPr>
    <w:r>
      <w:rPr>
        <w:rFonts w:ascii="Vijaya" w:hAnsi="Vijaya" w:cs="Vijaya"/>
        <w:sz w:val="36"/>
        <w:szCs w:val="36"/>
      </w:rPr>
      <w:t xml:space="preserve">Fundacja Rzeka </w:t>
    </w:r>
    <w:r>
      <w:rPr>
        <w:rFonts w:ascii="Vijaya" w:hAnsi="Vijaya" w:cs="Vijaya"/>
        <w:b/>
        <w:bCs/>
        <w:color w:val="000099"/>
        <w:sz w:val="36"/>
        <w:szCs w:val="36"/>
      </w:rPr>
      <w:t>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4856" w14:textId="77777777" w:rsidR="009A7E2E" w:rsidRDefault="009A7E2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6743536">
    <w:abstractNumId w:val="0"/>
  </w:num>
  <w:num w:numId="2" w16cid:durableId="1396854303">
    <w:abstractNumId w:val="1"/>
  </w:num>
  <w:num w:numId="3" w16cid:durableId="1518689058">
    <w:abstractNumId w:val="2"/>
  </w:num>
  <w:num w:numId="4" w16cid:durableId="95513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81"/>
    <w:rsid w:val="00470161"/>
    <w:rsid w:val="007F520F"/>
    <w:rsid w:val="009964B7"/>
    <w:rsid w:val="009A7E2E"/>
    <w:rsid w:val="00AF4FE4"/>
    <w:rsid w:val="00C01C81"/>
    <w:rsid w:val="00E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053F6"/>
  <w15:chartTrackingRefBased/>
  <w15:docId w15:val="{8E4DCA31-902F-4549-AC83-CFA69EA1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cp:lastModifiedBy>Natalia Wolanin</cp:lastModifiedBy>
  <cp:revision>6</cp:revision>
  <cp:lastPrinted>1899-12-31T23:00:00Z</cp:lastPrinted>
  <dcterms:created xsi:type="dcterms:W3CDTF">2022-03-29T18:49:00Z</dcterms:created>
  <dcterms:modified xsi:type="dcterms:W3CDTF">2022-05-15T07:13:00Z</dcterms:modified>
</cp:coreProperties>
</file>